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353C82">
        <w:rPr>
          <w:rFonts w:ascii="Calibri" w:hAnsi="Calibri" w:cs="Calibri"/>
          <w:b/>
          <w:sz w:val="40"/>
          <w:szCs w:val="40"/>
        </w:rPr>
        <w:br/>
      </w:r>
      <w:r w:rsidR="00353C82" w:rsidRPr="00353C82">
        <w:rPr>
          <w:rFonts w:ascii="Calibri" w:hAnsi="Calibri" w:cs="Calibri"/>
          <w:b/>
          <w:sz w:val="28"/>
          <w:szCs w:val="28"/>
        </w:rPr>
        <w:t>SZKOLENIE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353C82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140969</wp:posOffset>
                </wp:positionV>
                <wp:extent cx="6496050" cy="1095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95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353C82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Egzaminy językowe w zreformowanej szkole.</w:t>
                            </w:r>
                          </w:p>
                          <w:p w:rsidR="001769D7" w:rsidRPr="00F0548E" w:rsidRDefault="001769D7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Moduł 1: Egzamin</w:t>
                            </w:r>
                            <w:r w:rsidR="00435146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ósmoklasisty z języka obcego </w:t>
                            </w:r>
                            <w:r w:rsidR="00435146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– wyzwania, trudności, warsztat pracy nauczyciela.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1.1pt;width:511.5pt;height:8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" fillcolor="#c00000" stroked="f">
                <v:textbox>
                  <w:txbxContent>
                    <w:p w:rsidR="00C51723" w:rsidRDefault="00353C82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Egzaminy językowe w zreformowanej szkole.</w:t>
                      </w:r>
                    </w:p>
                    <w:p w:rsidR="001769D7" w:rsidRPr="00F0548E" w:rsidRDefault="001769D7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Moduł 1: Egzamin</w:t>
                      </w:r>
                      <w:r w:rsidR="00435146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ósmoklasisty z języka obcego </w:t>
                      </w:r>
                      <w:r w:rsidR="00435146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– wyzwania, trudności, warsztat pracy nauczyciela.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435146" w:rsidRDefault="0043514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435146" w:rsidRDefault="0043514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Pr="00D560B2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D560B2" w:rsidRPr="00D560B2">
        <w:rPr>
          <w:rFonts w:asciiTheme="minorHAnsi" w:hAnsiTheme="minorHAnsi" w:cs="Calibri"/>
          <w:b/>
        </w:rPr>
        <w:t>W74</w:t>
      </w:r>
      <w:bookmarkStart w:id="0" w:name="_GoBack"/>
      <w:bookmarkEnd w:id="0"/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347B6">
        <w:rPr>
          <w:rFonts w:asciiTheme="minorHAnsi" w:hAnsiTheme="minorHAnsi" w:cs="Calibri"/>
          <w:b/>
        </w:rPr>
        <w:t xml:space="preserve"> </w:t>
      </w:r>
      <w:r w:rsidR="00DF70B5" w:rsidRPr="00DF70B5">
        <w:rPr>
          <w:rFonts w:asciiTheme="minorHAnsi" w:hAnsiTheme="minorHAnsi"/>
          <w:b/>
        </w:rPr>
        <w:t>Nauczyciele język</w:t>
      </w:r>
      <w:r w:rsidR="00353C82">
        <w:rPr>
          <w:rFonts w:asciiTheme="minorHAnsi" w:hAnsiTheme="minorHAnsi"/>
          <w:b/>
        </w:rPr>
        <w:t>ów obcych</w:t>
      </w:r>
      <w:r w:rsidR="00DF70B5" w:rsidRPr="00DF70B5">
        <w:rPr>
          <w:rFonts w:asciiTheme="minorHAnsi" w:hAnsiTheme="minorHAnsi"/>
          <w:b/>
        </w:rPr>
        <w:t xml:space="preserve"> szkół podstawowych</w:t>
      </w:r>
    </w:p>
    <w:p w:rsidR="00DF70B5" w:rsidRDefault="00DF70B5" w:rsidP="00A347B6">
      <w:pPr>
        <w:spacing w:line="100" w:lineRule="atLeast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347B6" w:rsidRPr="00353C82" w:rsidRDefault="00353C82" w:rsidP="00A347B6">
      <w:pPr>
        <w:spacing w:line="100" w:lineRule="atLeas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Cel główny: </w:t>
      </w:r>
      <w:r w:rsidRPr="00353C82">
        <w:rPr>
          <w:rFonts w:asciiTheme="minorHAnsi" w:hAnsiTheme="minorHAnsi" w:cs="Calibri"/>
        </w:rPr>
        <w:t>Doskonalenie kompetencji dydaktycznych nauczycieli przygotowujących uczniów do egzaminu z języka obcego w klasie ósmej szkoły pod</w:t>
      </w:r>
      <w:r>
        <w:rPr>
          <w:rFonts w:asciiTheme="minorHAnsi" w:hAnsiTheme="minorHAnsi" w:cs="Calibri"/>
        </w:rPr>
        <w:t>s</w:t>
      </w:r>
      <w:r w:rsidRPr="00353C82">
        <w:rPr>
          <w:rFonts w:asciiTheme="minorHAnsi" w:hAnsiTheme="minorHAnsi" w:cs="Calibri"/>
        </w:rPr>
        <w:t>tawowej.</w:t>
      </w:r>
    </w:p>
    <w:p w:rsidR="00DF70B5" w:rsidRPr="00353C82" w:rsidRDefault="00DF70B5" w:rsidP="00A347B6">
      <w:pPr>
        <w:jc w:val="both"/>
        <w:rPr>
          <w:rFonts w:asciiTheme="minorHAnsi" w:eastAsia="Andale Sans UI" w:hAnsiTheme="minorHAnsi"/>
          <w:kern w:val="1"/>
          <w:lang w:eastAsia="en-US"/>
        </w:rPr>
      </w:pPr>
    </w:p>
    <w:p w:rsidR="00DF70B5" w:rsidRDefault="00994DF2" w:rsidP="00353C82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353C82" w:rsidRDefault="00353C82" w:rsidP="00353C82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 w:rsidRPr="00353C82">
        <w:rPr>
          <w:rFonts w:cs="Calibri"/>
          <w:sz w:val="24"/>
          <w:szCs w:val="24"/>
        </w:rPr>
        <w:t>Kompetencje językowe ucznia a egzamin ósmoklasisty.</w:t>
      </w:r>
    </w:p>
    <w:p w:rsidR="00353C82" w:rsidRDefault="00353C82" w:rsidP="00353C82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Trudności i wyzwania egzaminacyjne. Skuteczne przygotowania do testu językowego.</w:t>
      </w:r>
    </w:p>
    <w:p w:rsidR="00353C82" w:rsidRDefault="00353C82" w:rsidP="00353C82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Techniki pracy z testem językowym.</w:t>
      </w:r>
    </w:p>
    <w:p w:rsidR="00DF70B5" w:rsidRPr="00353C82" w:rsidRDefault="00353C82" w:rsidP="00353C82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Rozwiązania cyfrowe wspierające ucznia w nauce przed egzaminem.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353C82">
        <w:rPr>
          <w:rFonts w:asciiTheme="minorHAnsi" w:hAnsiTheme="minorHAnsi" w:cs="Calibri"/>
          <w:b/>
        </w:rPr>
        <w:t>I warsztat - 22.09.2020 r.       godz. 15:3</w:t>
      </w:r>
      <w:r w:rsidR="00A347B6">
        <w:rPr>
          <w:rFonts w:asciiTheme="minorHAnsi" w:hAnsiTheme="minorHAnsi" w:cs="Calibri"/>
          <w:b/>
        </w:rPr>
        <w:t>0</w:t>
      </w:r>
      <w:r w:rsidR="00353C82">
        <w:rPr>
          <w:rFonts w:asciiTheme="minorHAnsi" w:hAnsiTheme="minorHAnsi" w:cs="Calibri"/>
          <w:b/>
        </w:rPr>
        <w:t>-18:30</w:t>
      </w:r>
    </w:p>
    <w:p w:rsidR="00353C82" w:rsidRDefault="00353C82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II warsztat</w:t>
      </w:r>
      <w:r w:rsidR="009A3CBB">
        <w:rPr>
          <w:rFonts w:asciiTheme="minorHAnsi" w:hAnsiTheme="minorHAnsi" w:cs="Calibri"/>
          <w:b/>
        </w:rPr>
        <w:t xml:space="preserve"> - </w:t>
      </w:r>
      <w:r>
        <w:rPr>
          <w:rFonts w:asciiTheme="minorHAnsi" w:hAnsiTheme="minorHAnsi" w:cs="Calibri"/>
          <w:b/>
        </w:rPr>
        <w:t>20.10.2020 r.</w:t>
      </w:r>
      <w:r>
        <w:rPr>
          <w:rFonts w:asciiTheme="minorHAnsi" w:hAnsiTheme="minorHAnsi" w:cs="Calibri"/>
          <w:b/>
        </w:rPr>
        <w:tab/>
        <w:t xml:space="preserve"> godz. 15:30-18:30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353C82">
        <w:rPr>
          <w:rFonts w:ascii="Calibri" w:hAnsi="Calibri" w:cs="Calibri"/>
          <w:bCs/>
        </w:rPr>
        <w:t>8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145FC5">
        <w:rPr>
          <w:rFonts w:ascii="Calibri" w:hAnsi="Calibri" w:cs="Calibri"/>
          <w:bCs/>
        </w:rPr>
        <w:t>ych</w:t>
      </w:r>
    </w:p>
    <w:p w:rsidR="00435146" w:rsidRDefault="00435146" w:rsidP="001B1B4F">
      <w:pPr>
        <w:rPr>
          <w:rFonts w:ascii="Calibri" w:hAnsi="Calibri" w:cs="Calibri"/>
          <w:bCs/>
        </w:rPr>
      </w:pPr>
    </w:p>
    <w:p w:rsidR="00435146" w:rsidRPr="00FF3847" w:rsidRDefault="00435146" w:rsidP="001B1B4F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</w:t>
      </w:r>
      <w:r w:rsidRPr="0043514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zkolenia:</w:t>
      </w:r>
      <w:r w:rsidRPr="00435146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>Powiatowe Centrum Edukacji i Kultury w Oleśnicy</w:t>
      </w:r>
    </w:p>
    <w:p w:rsidR="00DF70B5" w:rsidRDefault="00DF70B5" w:rsidP="00F0548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BC5DBD" w:rsidRPr="00A347B6" w:rsidRDefault="00291D43" w:rsidP="00F0548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347B6" w:rsidRPr="00A347B6">
        <w:rPr>
          <w:rFonts w:asciiTheme="minorHAnsi" w:hAnsiTheme="minorHAnsi"/>
          <w:b/>
        </w:rPr>
        <w:t>Marta Richter–Lesicka</w:t>
      </w:r>
      <w:r w:rsidR="00A347B6" w:rsidRPr="00A347B6">
        <w:rPr>
          <w:rFonts w:asciiTheme="minorHAnsi" w:hAnsiTheme="minorHAnsi"/>
        </w:rPr>
        <w:t xml:space="preserve">, konsultant PCEIK ds. języków obcych,, absolwentka Uniwersytetu Wrocławskiego, Wyższej Szkoły Filologicznej we Wrocławiu,  słuchaczka Centrum Studiów Niemieckich i Europejskich im. Willy Brandta, nauczycielka Szkoły Podstawowej im. Ireny Sendlerowej </w:t>
      </w:r>
      <w:r w:rsidR="00A347B6">
        <w:rPr>
          <w:rFonts w:asciiTheme="minorHAnsi" w:hAnsiTheme="minorHAnsi"/>
        </w:rPr>
        <w:br/>
      </w:r>
      <w:r w:rsidR="00A347B6" w:rsidRPr="00A347B6">
        <w:rPr>
          <w:rFonts w:asciiTheme="minorHAnsi" w:hAnsiTheme="minorHAnsi"/>
        </w:rPr>
        <w:t xml:space="preserve">w Dobroszycach, nauczyciel dyplomowany,  lektorka  języka angielskiego i niemieckiego, absolwentka Akademii Metodyka PASE,  autorka innowacji metodycznej „THEATRE CLASSROOM – WE ACT” oraz innowacji  </w:t>
      </w:r>
      <w:r w:rsidR="00A347B6">
        <w:rPr>
          <w:rFonts w:asciiTheme="minorHAnsi" w:hAnsiTheme="minorHAnsi"/>
        </w:rPr>
        <w:br/>
      </w:r>
      <w:r w:rsidR="00A347B6" w:rsidRPr="00A347B6">
        <w:rPr>
          <w:rFonts w:asciiTheme="minorHAnsi" w:hAnsiTheme="minorHAnsi"/>
        </w:rPr>
        <w:t xml:space="preserve">„NA JĘZYKACH”.      </w:t>
      </w:r>
    </w:p>
    <w:p w:rsidR="00435146" w:rsidRPr="00BC5DBD" w:rsidRDefault="00435146" w:rsidP="00F0548E">
      <w:pPr>
        <w:jc w:val="both"/>
        <w:rPr>
          <w:sz w:val="20"/>
          <w:szCs w:val="20"/>
        </w:rPr>
      </w:pPr>
    </w:p>
    <w:p w:rsidR="00CF6C9E" w:rsidRDefault="00CF6C9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CF6C9E" w:rsidRDefault="00CF6C9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CF6C9E" w:rsidRDefault="00CF6C9E" w:rsidP="00CF6C9E">
      <w:pPr>
        <w:jc w:val="right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</w:p>
    <w:p w:rsidR="00CF6C9E" w:rsidRDefault="00CF6C9E" w:rsidP="00CF6C9E">
      <w:pPr>
        <w:jc w:val="right"/>
        <w:rPr>
          <w:rFonts w:ascii="Calibri" w:hAnsi="Calibri" w:cs="Calibri"/>
          <w:b/>
          <w:bCs/>
          <w:color w:val="C00000"/>
        </w:rPr>
      </w:pPr>
    </w:p>
    <w:p w:rsidR="00CF6C9E" w:rsidRPr="00CF6C9E" w:rsidRDefault="00CF6C9E" w:rsidP="00CF6C9E">
      <w:pPr>
        <w:jc w:val="right"/>
        <w:rPr>
          <w:rFonts w:ascii="Calibri" w:hAnsi="Calibri" w:cs="Calibri"/>
          <w:bCs/>
          <w:i/>
        </w:rPr>
      </w:pPr>
      <w:r w:rsidRPr="00CF6C9E">
        <w:rPr>
          <w:rFonts w:ascii="Calibri" w:hAnsi="Calibri" w:cs="Calibri"/>
          <w:bCs/>
          <w:i/>
        </w:rPr>
        <w:t>verte</w:t>
      </w:r>
    </w:p>
    <w:p w:rsidR="00CF6C9E" w:rsidRDefault="00CF6C9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CF6C9E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53C82">
        <w:rPr>
          <w:rFonts w:ascii="Calibri" w:hAnsi="Calibri" w:cs="Calibri"/>
          <w:b/>
          <w:bCs/>
          <w:color w:val="C00000"/>
        </w:rPr>
        <w:t>18.09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</w:t>
      </w: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 szkolenia. W przypadku korzystania z kontaktu telefonicznego konieczne jest wypełnienie formularza zgłoszenia w dniu rozpoczęcia szkolenia. Uwaga! Ilość miejsc ograniczona. Decyduje kolejność zapisów.</w:t>
      </w:r>
      <w:r w:rsidR="00CF6C9E">
        <w:rPr>
          <w:rFonts w:ascii="Calibri" w:hAnsi="Calibri" w:cs="Calibri"/>
          <w:b/>
          <w:bCs/>
          <w:color w:val="C00000"/>
        </w:rPr>
        <w:tab/>
      </w:r>
      <w:r w:rsidR="00CF6C9E">
        <w:rPr>
          <w:rFonts w:ascii="Calibri" w:hAnsi="Calibri" w:cs="Calibri"/>
          <w:b/>
          <w:bCs/>
          <w:color w:val="C00000"/>
        </w:rPr>
        <w:tab/>
      </w:r>
      <w:r w:rsidR="00CF6C9E">
        <w:rPr>
          <w:rFonts w:ascii="Calibri" w:hAnsi="Calibri" w:cs="Calibri"/>
          <w:b/>
          <w:bCs/>
          <w:color w:val="C00000"/>
        </w:rPr>
        <w:tab/>
      </w:r>
      <w:r w:rsidR="00CF6C9E">
        <w:rPr>
          <w:rFonts w:ascii="Calibri" w:hAnsi="Calibri" w:cs="Calibri"/>
          <w:b/>
          <w:bCs/>
          <w:color w:val="C00000"/>
        </w:rPr>
        <w:tab/>
      </w:r>
    </w:p>
    <w:p w:rsidR="009A3CBB" w:rsidRDefault="009A3CBB" w:rsidP="00CF6C9E">
      <w:pPr>
        <w:jc w:val="right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A347B6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</w:t>
      </w:r>
      <w:r w:rsidRPr="00A347B6">
        <w:rPr>
          <w:rFonts w:ascii="Calibri" w:hAnsi="Calibri" w:cs="Calibri"/>
        </w:rPr>
        <w:t xml:space="preserve"> –</w:t>
      </w:r>
      <w:r w:rsidRPr="00F206BF">
        <w:rPr>
          <w:rFonts w:ascii="Calibri" w:hAnsi="Calibri" w:cs="Calibri"/>
          <w:b/>
        </w:rPr>
        <w:t xml:space="preserve">  </w:t>
      </w:r>
      <w:r w:rsidR="00145FC5">
        <w:rPr>
          <w:rFonts w:ascii="Calibri" w:hAnsi="Calibri" w:cs="Calibri"/>
          <w:b/>
        </w:rPr>
        <w:t>40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A347B6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347B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6E" w:rsidRDefault="00CF676E" w:rsidP="0074050A">
      <w:r>
        <w:separator/>
      </w:r>
    </w:p>
  </w:endnote>
  <w:endnote w:type="continuationSeparator" w:id="0">
    <w:p w:rsidR="00CF676E" w:rsidRDefault="00CF676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FF16AF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FF16AF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FF16AF" w:rsidRPr="00FF16AF" w:rsidRDefault="00584DF3" w:rsidP="00FF16AF">
    <w:pPr>
      <w:tabs>
        <w:tab w:val="left" w:pos="284"/>
      </w:tabs>
      <w:ind w:left="-142" w:firstLine="142"/>
      <w:jc w:val="center"/>
      <w:rPr>
        <w:rFonts w:ascii="Calibri" w:hAnsi="Calibri" w:cs="Calibri"/>
        <w:color w:val="FF0000"/>
        <w:sz w:val="18"/>
        <w:szCs w:val="18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  <w:r w:rsidR="00FF16AF">
      <w:rPr>
        <w:rFonts w:asciiTheme="minorHAnsi" w:hAnsiTheme="minorHAnsi"/>
        <w:b/>
        <w:i/>
        <w:color w:val="002060"/>
        <w:spacing w:val="20"/>
      </w:rPr>
      <w:br/>
    </w:r>
    <w:r w:rsidR="00FF16AF" w:rsidRPr="00FF16AF">
      <w:rPr>
        <w:rFonts w:ascii="Calibri" w:hAnsi="Calibri" w:cs="Calibri"/>
        <w:b/>
        <w:color w:val="FF0000"/>
        <w:sz w:val="18"/>
        <w:szCs w:val="18"/>
      </w:rPr>
      <w:t>*</w:t>
    </w:r>
    <w:r w:rsidR="00FF16AF" w:rsidRPr="00FF16AF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="00FF16AF" w:rsidRPr="00FF16AF">
      <w:rPr>
        <w:rFonts w:ascii="Calibri" w:hAnsi="Calibri" w:cs="Calibri"/>
        <w:color w:val="FF0000"/>
        <w:sz w:val="18"/>
        <w:szCs w:val="18"/>
      </w:rPr>
      <w:t>PCEiK</w:t>
    </w:r>
    <w:proofErr w:type="spellEnd"/>
    <w:r w:rsidR="00FF16AF" w:rsidRPr="00FF16AF">
      <w:rPr>
        <w:rFonts w:ascii="Calibri" w:hAnsi="Calibri" w:cs="Calibri"/>
        <w:color w:val="FF0000"/>
        <w:sz w:val="18"/>
        <w:szCs w:val="18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6E" w:rsidRDefault="00CF676E" w:rsidP="0074050A">
      <w:r>
        <w:separator/>
      </w:r>
    </w:p>
  </w:footnote>
  <w:footnote w:type="continuationSeparator" w:id="0">
    <w:p w:rsidR="00CF676E" w:rsidRDefault="00CF676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4"/>
      </w:rPr>
    </w:lvl>
  </w:abstractNum>
  <w:abstractNum w:abstractNumId="5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EE203E"/>
    <w:multiLevelType w:val="hybridMultilevel"/>
    <w:tmpl w:val="90FE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496DA7"/>
    <w:multiLevelType w:val="hybridMultilevel"/>
    <w:tmpl w:val="3932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83C66"/>
    <w:multiLevelType w:val="hybridMultilevel"/>
    <w:tmpl w:val="A198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BE14B8"/>
    <w:multiLevelType w:val="hybridMultilevel"/>
    <w:tmpl w:val="D398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30"/>
  </w:num>
  <w:num w:numId="15">
    <w:abstractNumId w:val="16"/>
  </w:num>
  <w:num w:numId="16">
    <w:abstractNumId w:val="19"/>
  </w:num>
  <w:num w:numId="17">
    <w:abstractNumId w:val="23"/>
  </w:num>
  <w:num w:numId="18">
    <w:abstractNumId w:val="39"/>
  </w:num>
  <w:num w:numId="19">
    <w:abstractNumId w:val="1"/>
  </w:num>
  <w:num w:numId="20">
    <w:abstractNumId w:val="40"/>
  </w:num>
  <w:num w:numId="21">
    <w:abstractNumId w:val="34"/>
  </w:num>
  <w:num w:numId="22">
    <w:abstractNumId w:val="18"/>
  </w:num>
  <w:num w:numId="23">
    <w:abstractNumId w:val="41"/>
  </w:num>
  <w:num w:numId="24">
    <w:abstractNumId w:val="13"/>
  </w:num>
  <w:num w:numId="25">
    <w:abstractNumId w:val="5"/>
  </w:num>
  <w:num w:numId="26">
    <w:abstractNumId w:val="29"/>
  </w:num>
  <w:num w:numId="27">
    <w:abstractNumId w:val="2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0"/>
  </w:num>
  <w:num w:numId="32">
    <w:abstractNumId w:val="6"/>
  </w:num>
  <w:num w:numId="33">
    <w:abstractNumId w:val="17"/>
  </w:num>
  <w:num w:numId="34">
    <w:abstractNumId w:val="25"/>
  </w:num>
  <w:num w:numId="35">
    <w:abstractNumId w:val="31"/>
  </w:num>
  <w:num w:numId="36">
    <w:abstractNumId w:val="9"/>
  </w:num>
  <w:num w:numId="37">
    <w:abstractNumId w:val="20"/>
  </w:num>
  <w:num w:numId="38">
    <w:abstractNumId w:val="14"/>
  </w:num>
  <w:num w:numId="39">
    <w:abstractNumId w:val="0"/>
  </w:num>
  <w:num w:numId="40">
    <w:abstractNumId w:val="22"/>
  </w:num>
  <w:num w:numId="41">
    <w:abstractNumId w:val="2"/>
  </w:num>
  <w:num w:numId="42">
    <w:abstractNumId w:val="15"/>
  </w:num>
  <w:num w:numId="43">
    <w:abstractNumId w:val="37"/>
  </w:num>
  <w:num w:numId="44">
    <w:abstractNumId w:val="3"/>
  </w:num>
  <w:num w:numId="45">
    <w:abstractNumId w:val="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45FC5"/>
    <w:rsid w:val="0016582B"/>
    <w:rsid w:val="001769D7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318C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53C82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5146"/>
    <w:rsid w:val="004561F6"/>
    <w:rsid w:val="00461AF1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19A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A3CB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47B6"/>
    <w:rsid w:val="00A365B0"/>
    <w:rsid w:val="00A36AE2"/>
    <w:rsid w:val="00A4650F"/>
    <w:rsid w:val="00A5285C"/>
    <w:rsid w:val="00A728D3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275A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676E"/>
    <w:rsid w:val="00CF6C9E"/>
    <w:rsid w:val="00CF7D7E"/>
    <w:rsid w:val="00D0074C"/>
    <w:rsid w:val="00D03C17"/>
    <w:rsid w:val="00D11656"/>
    <w:rsid w:val="00D1461D"/>
    <w:rsid w:val="00D25B2B"/>
    <w:rsid w:val="00D25D65"/>
    <w:rsid w:val="00D34F07"/>
    <w:rsid w:val="00D4174C"/>
    <w:rsid w:val="00D5338B"/>
    <w:rsid w:val="00D560B2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0E26"/>
    <w:rsid w:val="00DB299D"/>
    <w:rsid w:val="00DC7E38"/>
    <w:rsid w:val="00DD5436"/>
    <w:rsid w:val="00DD76E2"/>
    <w:rsid w:val="00DE3FCE"/>
    <w:rsid w:val="00DF70B5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6AF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F9C42-CE12-44BE-AE26-4B0E5334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173D-6443-474C-B552-A7172279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11</cp:revision>
  <cp:lastPrinted>2020-02-26T09:20:00Z</cp:lastPrinted>
  <dcterms:created xsi:type="dcterms:W3CDTF">2020-02-26T09:21:00Z</dcterms:created>
  <dcterms:modified xsi:type="dcterms:W3CDTF">2020-09-09T10:15:00Z</dcterms:modified>
</cp:coreProperties>
</file>