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2D2B7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2C022E">
        <w:rPr>
          <w:rFonts w:ascii="Calibri" w:hAnsi="Calibri" w:cs="Calibri"/>
          <w:b/>
          <w:sz w:val="40"/>
          <w:szCs w:val="40"/>
        </w:rPr>
        <w:br/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5344E" w:rsidRPr="0055344E">
        <w:rPr>
          <w:rFonts w:ascii="Calibri" w:hAnsi="Calibri" w:cs="Calibri"/>
          <w:b/>
          <w:sz w:val="40"/>
          <w:szCs w:val="40"/>
        </w:rPr>
        <w:t xml:space="preserve">KURS DOSKONALĄCY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130810</wp:posOffset>
                </wp:positionV>
                <wp:extent cx="6496050" cy="11239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23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93ABA" w:rsidP="00F12D1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Jak skutecznie uczyć języka obcego w klasie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o zróżnicowanych poziomach zaawansowania i różnych potrzebach edukacyjnych?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3pt;width:511.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" fillcolor="#c00000" stroked="f">
                <v:textbox>
                  <w:txbxContent>
                    <w:p w:rsidR="00C51723" w:rsidRDefault="00993ABA" w:rsidP="00F12D12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Jak skutecznie uczyć języka obcego w klasie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o zróżnicowanych poziomach zaawansowania i różnych potrzebach edukacyjnych?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D2B72" w:rsidRDefault="002D2B72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D2B72" w:rsidRPr="0060561E" w:rsidRDefault="002D2B72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D2B72" w:rsidRDefault="00985DE7" w:rsidP="002876DC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993ABA">
        <w:rPr>
          <w:rFonts w:asciiTheme="minorHAnsi" w:hAnsiTheme="minorHAnsi" w:cs="Calibri"/>
          <w:b/>
        </w:rPr>
        <w:t>W34</w:t>
      </w:r>
    </w:p>
    <w:p w:rsidR="00587BF6" w:rsidRDefault="00587BF6" w:rsidP="002876DC">
      <w:pPr>
        <w:rPr>
          <w:rFonts w:asciiTheme="minorHAnsi" w:hAnsiTheme="minorHAnsi" w:cs="Calibri"/>
          <w:b/>
        </w:rPr>
      </w:pPr>
    </w:p>
    <w:p w:rsidR="00587BF6" w:rsidRDefault="00587BF6" w:rsidP="00587BF6">
      <w:pPr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</w:rPr>
        <w:t xml:space="preserve">Marta Richter – Lesicka </w:t>
      </w:r>
      <w:r w:rsidRPr="000B33C6">
        <w:rPr>
          <w:rFonts w:asciiTheme="minorHAnsi" w:hAnsiTheme="minorHAnsi"/>
          <w:bCs/>
        </w:rPr>
        <w:t>– konsultant ds. edukacji języka angielskiego</w:t>
      </w:r>
    </w:p>
    <w:p w:rsidR="002C022E" w:rsidRDefault="002C022E" w:rsidP="002876DC">
      <w:pPr>
        <w:rPr>
          <w:rFonts w:asciiTheme="minorHAnsi" w:hAnsiTheme="minorHAnsi" w:cs="Calibri"/>
          <w:b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D2B72" w:rsidRPr="002D2B72">
        <w:rPr>
          <w:rFonts w:asciiTheme="minorHAnsi" w:hAnsiTheme="minorHAnsi" w:cs="Calibri"/>
        </w:rPr>
        <w:t>nauczy</w:t>
      </w:r>
      <w:r w:rsidR="00993ABA">
        <w:rPr>
          <w:rFonts w:asciiTheme="minorHAnsi" w:hAnsiTheme="minorHAnsi" w:cs="Calibri"/>
        </w:rPr>
        <w:t>ciele języków obcych (wszystkie etapy edukacyjne)</w:t>
      </w:r>
    </w:p>
    <w:p w:rsidR="002C022E" w:rsidRDefault="002C022E" w:rsidP="002D2B7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56745" w:rsidRDefault="00B56745" w:rsidP="00B56745">
      <w:pPr>
        <w:ind w:left="1560" w:hanging="1560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6337F" w:rsidRPr="00BC4E91" w:rsidRDefault="009273AC" w:rsidP="0059432E">
      <w:pPr>
        <w:ind w:left="1560" w:hanging="1560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B5674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główne: </w:t>
      </w:r>
      <w:r w:rsidR="00993ABA" w:rsidRPr="00BC4E91">
        <w:rPr>
          <w:rFonts w:asciiTheme="minorHAnsi" w:hAnsiTheme="minorHAnsi"/>
        </w:rPr>
        <w:t>Wykorzy</w:t>
      </w:r>
      <w:r w:rsidR="0059432E" w:rsidRPr="00BC4E91">
        <w:rPr>
          <w:rFonts w:asciiTheme="minorHAnsi" w:hAnsiTheme="minorHAnsi"/>
        </w:rPr>
        <w:t>s</w:t>
      </w:r>
      <w:r w:rsidR="00993ABA" w:rsidRPr="00BC4E91">
        <w:rPr>
          <w:rFonts w:asciiTheme="minorHAnsi" w:hAnsiTheme="minorHAnsi"/>
        </w:rPr>
        <w:t xml:space="preserve">tanie technik i metod ułatwiających skuteczne uczenie języka obcego w klasach </w:t>
      </w:r>
      <w:r w:rsidR="0059432E" w:rsidRPr="00BC4E91">
        <w:rPr>
          <w:rFonts w:asciiTheme="minorHAnsi" w:hAnsiTheme="minorHAnsi"/>
        </w:rPr>
        <w:br/>
      </w:r>
      <w:r w:rsidR="00993ABA" w:rsidRPr="00BC4E91">
        <w:rPr>
          <w:rFonts w:asciiTheme="minorHAnsi" w:hAnsiTheme="minorHAnsi"/>
        </w:rPr>
        <w:t>o mieszanych poziomach językowych  i różnych potrzebach edukacyjnych.</w:t>
      </w:r>
    </w:p>
    <w:p w:rsidR="00B56745" w:rsidRPr="00BC4E91" w:rsidRDefault="00B56745" w:rsidP="00CD23CE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C4E91" w:rsidRPr="00BC4E91" w:rsidRDefault="00CD23CE" w:rsidP="00BC4E91">
      <w:pPr>
        <w:spacing w:line="100" w:lineRule="atLeast"/>
        <w:rPr>
          <w:rFonts w:asciiTheme="minorHAnsi" w:eastAsia="SimSun" w:hAnsiTheme="minorHAnsi"/>
          <w:kern w:val="1"/>
          <w:lang w:eastAsia="hi-IN" w:bidi="hi-IN"/>
        </w:rPr>
      </w:pPr>
      <w:r w:rsidRPr="00BC4E91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Zagadnienia:</w:t>
      </w:r>
      <w:r w:rsidR="00BC4E91" w:rsidRPr="00BC4E91">
        <w:rPr>
          <w:rFonts w:asciiTheme="minorHAnsi" w:eastAsia="SimSun" w:hAnsiTheme="minorHAnsi"/>
          <w:kern w:val="1"/>
          <w:lang w:eastAsia="hi-IN" w:bidi="hi-IN"/>
        </w:rPr>
        <w:t xml:space="preserve"> </w:t>
      </w:r>
    </w:p>
    <w:p w:rsidR="00BC4E91" w:rsidRPr="00BC4E91" w:rsidRDefault="00BC4E91" w:rsidP="00BC4E91">
      <w:pPr>
        <w:spacing w:line="100" w:lineRule="atLeast"/>
        <w:rPr>
          <w:rFonts w:asciiTheme="minorHAnsi" w:eastAsia="SimSun" w:hAnsiTheme="minorHAnsi"/>
          <w:kern w:val="1"/>
          <w:lang w:eastAsia="hi-IN" w:bidi="hi-IN"/>
        </w:rPr>
      </w:pPr>
      <w:r w:rsidRPr="00BC4E91">
        <w:rPr>
          <w:rFonts w:asciiTheme="minorHAnsi" w:eastAsia="SimSun" w:hAnsiTheme="minorHAnsi"/>
          <w:kern w:val="1"/>
          <w:lang w:eastAsia="hi-IN" w:bidi="hi-IN"/>
        </w:rPr>
        <w:t>Uczestnik szkolenia:</w:t>
      </w:r>
    </w:p>
    <w:p w:rsidR="00BC4E91" w:rsidRPr="00BC4E91" w:rsidRDefault="00BC4E91" w:rsidP="00BC4E91">
      <w:pPr>
        <w:widowControl w:val="0"/>
        <w:numPr>
          <w:ilvl w:val="0"/>
          <w:numId w:val="40"/>
        </w:numPr>
        <w:suppressAutoHyphens/>
        <w:spacing w:line="100" w:lineRule="atLeast"/>
        <w:rPr>
          <w:rFonts w:asciiTheme="minorHAnsi" w:eastAsia="SimSun" w:hAnsiTheme="minorHAnsi"/>
          <w:kern w:val="1"/>
          <w:lang w:eastAsia="hi-IN" w:bidi="hi-IN"/>
        </w:rPr>
      </w:pPr>
      <w:r w:rsidRPr="00BC4E91">
        <w:rPr>
          <w:rFonts w:asciiTheme="minorHAnsi" w:eastAsia="SimSun" w:hAnsiTheme="minorHAnsi"/>
          <w:kern w:val="1"/>
          <w:lang w:eastAsia="hi-IN" w:bidi="hi-IN"/>
        </w:rPr>
        <w:t>poznaje zestaw technik i metod uławiających uczenie języka w dużych grupach językowych,</w:t>
      </w:r>
    </w:p>
    <w:p w:rsidR="00BC4E91" w:rsidRPr="00BC4E91" w:rsidRDefault="00BC4E91" w:rsidP="00BC4E91">
      <w:pPr>
        <w:widowControl w:val="0"/>
        <w:numPr>
          <w:ilvl w:val="0"/>
          <w:numId w:val="40"/>
        </w:numPr>
        <w:suppressAutoHyphens/>
        <w:spacing w:line="100" w:lineRule="atLeast"/>
        <w:rPr>
          <w:rFonts w:asciiTheme="minorHAnsi" w:eastAsia="SimSun" w:hAnsiTheme="minorHAnsi"/>
          <w:kern w:val="1"/>
          <w:lang w:eastAsia="hi-IN" w:bidi="hi-IN"/>
        </w:rPr>
      </w:pPr>
      <w:r w:rsidRPr="00BC4E91">
        <w:rPr>
          <w:rFonts w:asciiTheme="minorHAnsi" w:eastAsia="SimSun" w:hAnsiTheme="minorHAnsi"/>
          <w:kern w:val="1"/>
          <w:lang w:eastAsia="hi-IN" w:bidi="hi-IN"/>
        </w:rPr>
        <w:t xml:space="preserve">planuje zajęcia w oparciu o założenia </w:t>
      </w:r>
      <w:proofErr w:type="spellStart"/>
      <w:r w:rsidRPr="00BC4E91">
        <w:rPr>
          <w:rFonts w:asciiTheme="minorHAnsi" w:eastAsia="SimSun" w:hAnsiTheme="minorHAnsi"/>
          <w:kern w:val="1"/>
          <w:lang w:eastAsia="hi-IN" w:bidi="hi-IN"/>
        </w:rPr>
        <w:t>neurodydaktyki</w:t>
      </w:r>
      <w:proofErr w:type="spellEnd"/>
      <w:r w:rsidRPr="00BC4E91">
        <w:rPr>
          <w:rFonts w:asciiTheme="minorHAnsi" w:eastAsia="SimSun" w:hAnsiTheme="minorHAnsi"/>
          <w:kern w:val="1"/>
          <w:lang w:eastAsia="hi-IN" w:bidi="hi-IN"/>
        </w:rPr>
        <w:t xml:space="preserve">, </w:t>
      </w:r>
    </w:p>
    <w:p w:rsidR="00BC4E91" w:rsidRPr="00BC4E91" w:rsidRDefault="00BC4E91" w:rsidP="00BC4E91">
      <w:pPr>
        <w:widowControl w:val="0"/>
        <w:numPr>
          <w:ilvl w:val="0"/>
          <w:numId w:val="40"/>
        </w:numPr>
        <w:suppressAutoHyphens/>
        <w:spacing w:line="100" w:lineRule="atLeast"/>
        <w:rPr>
          <w:rFonts w:asciiTheme="minorHAnsi" w:eastAsia="SimSun" w:hAnsiTheme="minorHAnsi"/>
          <w:kern w:val="1"/>
          <w:lang w:eastAsia="hi-IN" w:bidi="hi-IN"/>
        </w:rPr>
      </w:pPr>
      <w:r w:rsidRPr="00BC4E91">
        <w:rPr>
          <w:rFonts w:asciiTheme="minorHAnsi" w:eastAsia="SimSun" w:hAnsiTheme="minorHAnsi"/>
          <w:kern w:val="1"/>
          <w:lang w:eastAsia="hi-IN" w:bidi="hi-IN"/>
        </w:rPr>
        <w:t>dobiera odpowiednie techniki do indywidualnych potrzeb ucznia,</w:t>
      </w:r>
    </w:p>
    <w:p w:rsidR="00BC4E91" w:rsidRPr="00BC4E91" w:rsidRDefault="00BC4E91" w:rsidP="00BC4E91">
      <w:pPr>
        <w:widowControl w:val="0"/>
        <w:numPr>
          <w:ilvl w:val="0"/>
          <w:numId w:val="40"/>
        </w:numPr>
        <w:suppressAutoHyphens/>
        <w:spacing w:line="100" w:lineRule="atLeast"/>
        <w:rPr>
          <w:rFonts w:asciiTheme="minorHAnsi" w:eastAsia="SimSun" w:hAnsiTheme="minorHAnsi"/>
          <w:kern w:val="1"/>
          <w:lang w:eastAsia="hi-IN" w:bidi="hi-IN"/>
        </w:rPr>
      </w:pPr>
      <w:r w:rsidRPr="00BC4E91">
        <w:rPr>
          <w:rFonts w:asciiTheme="minorHAnsi" w:eastAsia="SimSun" w:hAnsiTheme="minorHAnsi"/>
          <w:kern w:val="1"/>
          <w:lang w:eastAsia="hi-IN" w:bidi="hi-IN"/>
        </w:rPr>
        <w:t xml:space="preserve">określa trudności w nauczaniu języka obcego w grupach językowych o  mieszanych poziomach zaawansowania,                   </w:t>
      </w:r>
    </w:p>
    <w:p w:rsidR="00CD23CE" w:rsidRPr="00BC4E91" w:rsidRDefault="00BC4E91" w:rsidP="00CD23CE">
      <w:pPr>
        <w:pStyle w:val="Akapitzlist"/>
        <w:numPr>
          <w:ilvl w:val="0"/>
          <w:numId w:val="40"/>
        </w:numPr>
        <w:jc w:val="both"/>
        <w:rPr>
          <w:rFonts w:cs="Calibri"/>
          <w:b/>
          <w:sz w:val="24"/>
          <w:szCs w:val="24"/>
          <w:u w:val="single"/>
        </w:rPr>
      </w:pPr>
      <w:r w:rsidRPr="00BC4E91">
        <w:rPr>
          <w:rFonts w:eastAsia="SimSun"/>
          <w:kern w:val="1"/>
          <w:sz w:val="24"/>
          <w:szCs w:val="24"/>
          <w:lang w:eastAsia="hi-IN" w:bidi="hi-IN"/>
        </w:rPr>
        <w:t xml:space="preserve">dzieli się doświadczeniem </w:t>
      </w:r>
      <w:r>
        <w:rPr>
          <w:rFonts w:eastAsia="SimSun"/>
          <w:kern w:val="1"/>
          <w:sz w:val="24"/>
          <w:szCs w:val="24"/>
          <w:lang w:eastAsia="hi-IN" w:bidi="hi-IN"/>
        </w:rPr>
        <w:t>z innymi uczestnikami warsztatu</w:t>
      </w:r>
    </w:p>
    <w:p w:rsid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0D05A9">
        <w:rPr>
          <w:rFonts w:asciiTheme="minorHAnsi" w:hAnsiTheme="minorHAnsi" w:cs="Calibri"/>
          <w:b/>
        </w:rPr>
        <w:t xml:space="preserve"> - </w:t>
      </w:r>
      <w:r w:rsidR="00BC4E91">
        <w:rPr>
          <w:rFonts w:asciiTheme="minorHAnsi" w:hAnsiTheme="minorHAnsi" w:cs="Calibri"/>
          <w:b/>
        </w:rPr>
        <w:t>20 stycznia  2020</w:t>
      </w:r>
      <w:r w:rsidR="00462337">
        <w:rPr>
          <w:rFonts w:asciiTheme="minorHAnsi" w:hAnsiTheme="minorHAnsi" w:cs="Calibri"/>
          <w:b/>
        </w:rPr>
        <w:t xml:space="preserve"> r.    </w:t>
      </w:r>
      <w:r w:rsidR="002F7CFB" w:rsidRPr="00F24DF3">
        <w:rPr>
          <w:rFonts w:asciiTheme="minorHAnsi" w:hAnsiTheme="minorHAnsi" w:cs="Calibri"/>
          <w:b/>
        </w:rPr>
        <w:t xml:space="preserve">godz. </w:t>
      </w:r>
      <w:r w:rsidR="00BC4E91">
        <w:rPr>
          <w:rFonts w:asciiTheme="minorHAnsi" w:hAnsiTheme="minorHAnsi" w:cs="Calibri"/>
          <w:b/>
        </w:rPr>
        <w:t>15:30</w:t>
      </w:r>
      <w:r w:rsidR="000B33C6">
        <w:rPr>
          <w:rFonts w:asciiTheme="minorHAnsi" w:hAnsiTheme="minorHAnsi" w:cs="Calibri"/>
          <w:b/>
        </w:rPr>
        <w:t xml:space="preserve">  (część I)</w:t>
      </w:r>
    </w:p>
    <w:p w:rsidR="000B33C6" w:rsidRPr="009F6E8D" w:rsidRDefault="000B33C6" w:rsidP="000B33C6">
      <w:pPr>
        <w:tabs>
          <w:tab w:val="left" w:pos="4725"/>
        </w:tabs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</w:t>
      </w:r>
      <w:r w:rsidR="000D05A9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 </w:t>
      </w:r>
      <w:r w:rsidR="000D05A9">
        <w:rPr>
          <w:rFonts w:asciiTheme="minorHAnsi" w:hAnsiTheme="minorHAnsi" w:cs="Calibri"/>
          <w:b/>
        </w:rPr>
        <w:t xml:space="preserve"> - </w:t>
      </w:r>
      <w:r w:rsidR="00BC4E91">
        <w:rPr>
          <w:rFonts w:asciiTheme="minorHAnsi" w:hAnsiTheme="minorHAnsi" w:cs="Calibri"/>
          <w:b/>
        </w:rPr>
        <w:t>06 luty  2020</w:t>
      </w:r>
      <w:r w:rsidR="001374AC">
        <w:rPr>
          <w:rFonts w:asciiTheme="minorHAnsi" w:hAnsiTheme="minorHAnsi" w:cs="Calibri"/>
          <w:b/>
        </w:rPr>
        <w:t xml:space="preserve"> r.          </w:t>
      </w:r>
      <w:r w:rsidR="00BC4E91">
        <w:rPr>
          <w:rFonts w:asciiTheme="minorHAnsi" w:hAnsiTheme="minorHAnsi" w:cs="Calibri"/>
          <w:b/>
        </w:rPr>
        <w:t>godz. 15:30</w:t>
      </w:r>
      <w:r>
        <w:rPr>
          <w:rFonts w:asciiTheme="minorHAnsi" w:hAnsiTheme="minorHAnsi" w:cs="Calibri"/>
          <w:b/>
        </w:rPr>
        <w:t xml:space="preserve">   (część II)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0B33C6" w:rsidRDefault="009E1F89" w:rsidP="000B33C6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0B33C6">
        <w:rPr>
          <w:rFonts w:ascii="Calibri" w:hAnsi="Calibri" w:cs="Calibri"/>
          <w:bCs/>
        </w:rPr>
        <w:t>10 godz. (2 spotkania x 5</w:t>
      </w:r>
      <w:r w:rsidR="0055344E">
        <w:rPr>
          <w:rFonts w:ascii="Calibri" w:hAnsi="Calibri" w:cs="Calibri"/>
          <w:bCs/>
        </w:rPr>
        <w:t xml:space="preserve"> godzin dydaktycznych)</w:t>
      </w:r>
    </w:p>
    <w:p w:rsidR="00B56745" w:rsidRDefault="00B5674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56745" w:rsidRDefault="00B5674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C4E91">
        <w:rPr>
          <w:rFonts w:ascii="Calibri" w:hAnsi="Calibri" w:cs="Calibri"/>
          <w:b/>
          <w:bCs/>
          <w:color w:val="C00000"/>
        </w:rPr>
        <w:t>18.01.2020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2A66BE" w:rsidRDefault="002A66BE" w:rsidP="00037025">
      <w:pPr>
        <w:jc w:val="both"/>
        <w:rPr>
          <w:rFonts w:ascii="Calibri" w:hAnsi="Calibri" w:cs="Calibri"/>
          <w:b/>
          <w:u w:val="single"/>
        </w:rPr>
      </w:pPr>
    </w:p>
    <w:p w:rsidR="00BC4E91" w:rsidRDefault="00BC4E91" w:rsidP="00037025">
      <w:pPr>
        <w:jc w:val="both"/>
        <w:rPr>
          <w:rFonts w:ascii="Calibri" w:hAnsi="Calibri" w:cs="Calibri"/>
          <w:b/>
          <w:u w:val="single"/>
        </w:rPr>
      </w:pPr>
    </w:p>
    <w:p w:rsidR="00BC4E91" w:rsidRDefault="00BC4E91" w:rsidP="00037025">
      <w:pPr>
        <w:jc w:val="both"/>
        <w:rPr>
          <w:rFonts w:ascii="Calibri" w:hAnsi="Calibri" w:cs="Calibri"/>
          <w:b/>
          <w:u w:val="single"/>
        </w:rPr>
      </w:pPr>
    </w:p>
    <w:p w:rsidR="00BC4E91" w:rsidRDefault="00BC4E91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bookmarkStart w:id="13" w:name="_GoBack"/>
      <w:bookmarkEnd w:id="13"/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6A602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BC4E91">
        <w:rPr>
          <w:rFonts w:ascii="Calibri" w:hAnsi="Calibri" w:cs="Calibri"/>
          <w:b/>
        </w:rPr>
        <w:t>– 40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6A6027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6A602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0451EB">
        <w:rPr>
          <w:rFonts w:ascii="Calibri" w:hAnsi="Calibri" w:cs="Calibri"/>
          <w:b/>
        </w:rPr>
        <w:t xml:space="preserve">– </w:t>
      </w:r>
      <w:r w:rsidR="00BC4E91">
        <w:rPr>
          <w:rFonts w:ascii="Calibri" w:hAnsi="Calibri" w:cs="Calibri"/>
          <w:b/>
        </w:rPr>
        <w:t>120</w:t>
      </w:r>
      <w:r w:rsidR="000451EB" w:rsidRPr="000451EB">
        <w:rPr>
          <w:rFonts w:ascii="Calibri" w:hAnsi="Calibri" w:cs="Calibri"/>
          <w:b/>
        </w:rPr>
        <w:t xml:space="preserve">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3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BA" w:rsidRDefault="001449BA" w:rsidP="0074050A">
      <w:r>
        <w:separator/>
      </w:r>
    </w:p>
  </w:endnote>
  <w:endnote w:type="continuationSeparator" w:id="0">
    <w:p w:rsidR="001449BA" w:rsidRDefault="001449B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BA" w:rsidRDefault="001449BA" w:rsidP="0074050A">
      <w:r>
        <w:separator/>
      </w:r>
    </w:p>
  </w:footnote>
  <w:footnote w:type="continuationSeparator" w:id="0">
    <w:p w:rsidR="001449BA" w:rsidRDefault="001449B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3E5F87"/>
    <w:multiLevelType w:val="hybridMultilevel"/>
    <w:tmpl w:val="57D285B8"/>
    <w:lvl w:ilvl="0" w:tplc="0000000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18"/>
  </w:num>
  <w:num w:numId="18">
    <w:abstractNumId w:val="33"/>
  </w:num>
  <w:num w:numId="19">
    <w:abstractNumId w:val="1"/>
  </w:num>
  <w:num w:numId="20">
    <w:abstractNumId w:val="34"/>
  </w:num>
  <w:num w:numId="21">
    <w:abstractNumId w:val="29"/>
  </w:num>
  <w:num w:numId="22">
    <w:abstractNumId w:val="15"/>
  </w:num>
  <w:num w:numId="23">
    <w:abstractNumId w:val="35"/>
  </w:num>
  <w:num w:numId="24">
    <w:abstractNumId w:val="11"/>
  </w:num>
  <w:num w:numId="25">
    <w:abstractNumId w:val="3"/>
  </w:num>
  <w:num w:numId="26">
    <w:abstractNumId w:val="23"/>
  </w:num>
  <w:num w:numId="27">
    <w:abstractNumId w:val="21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</w:num>
  <w:num w:numId="32">
    <w:abstractNumId w:val="4"/>
  </w:num>
  <w:num w:numId="33">
    <w:abstractNumId w:val="14"/>
  </w:num>
  <w:num w:numId="34">
    <w:abstractNumId w:val="20"/>
  </w:num>
  <w:num w:numId="35">
    <w:abstractNumId w:val="25"/>
  </w:num>
  <w:num w:numId="36">
    <w:abstractNumId w:val="7"/>
  </w:num>
  <w:num w:numId="37">
    <w:abstractNumId w:val="27"/>
  </w:num>
  <w:num w:numId="38">
    <w:abstractNumId w:val="2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451EB"/>
    <w:rsid w:val="000512E9"/>
    <w:rsid w:val="00076024"/>
    <w:rsid w:val="00083782"/>
    <w:rsid w:val="000A1C8B"/>
    <w:rsid w:val="000A3E89"/>
    <w:rsid w:val="000A4899"/>
    <w:rsid w:val="000A5DDE"/>
    <w:rsid w:val="000A7003"/>
    <w:rsid w:val="000A772C"/>
    <w:rsid w:val="000B33C6"/>
    <w:rsid w:val="000B5012"/>
    <w:rsid w:val="000C3F4D"/>
    <w:rsid w:val="000C7393"/>
    <w:rsid w:val="000C7F74"/>
    <w:rsid w:val="000D05A9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374AC"/>
    <w:rsid w:val="001449BA"/>
    <w:rsid w:val="0016582B"/>
    <w:rsid w:val="00181FAF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A66BE"/>
    <w:rsid w:val="002B5342"/>
    <w:rsid w:val="002C022E"/>
    <w:rsid w:val="002C4EFE"/>
    <w:rsid w:val="002D18E8"/>
    <w:rsid w:val="002D20E8"/>
    <w:rsid w:val="002D2B72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1605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10FC"/>
    <w:rsid w:val="00584DF3"/>
    <w:rsid w:val="00587BF6"/>
    <w:rsid w:val="0059432E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63A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07DBD"/>
    <w:rsid w:val="00857FF0"/>
    <w:rsid w:val="00867C44"/>
    <w:rsid w:val="0088488D"/>
    <w:rsid w:val="00891EA3"/>
    <w:rsid w:val="00894086"/>
    <w:rsid w:val="008A2069"/>
    <w:rsid w:val="008A5B3C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23871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3ABA"/>
    <w:rsid w:val="00997E3B"/>
    <w:rsid w:val="009B16FA"/>
    <w:rsid w:val="009B4AFF"/>
    <w:rsid w:val="009B4B99"/>
    <w:rsid w:val="009C29BB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56745"/>
    <w:rsid w:val="00B61083"/>
    <w:rsid w:val="00B81152"/>
    <w:rsid w:val="00B935E0"/>
    <w:rsid w:val="00BA6AE4"/>
    <w:rsid w:val="00BA71C0"/>
    <w:rsid w:val="00BC42A3"/>
    <w:rsid w:val="00BC4E91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6E3C"/>
    <w:rsid w:val="00CA7AAF"/>
    <w:rsid w:val="00CD23CE"/>
    <w:rsid w:val="00CD2DB8"/>
    <w:rsid w:val="00CD45F2"/>
    <w:rsid w:val="00CD5352"/>
    <w:rsid w:val="00CE0798"/>
    <w:rsid w:val="00CE46B1"/>
    <w:rsid w:val="00CF7D7E"/>
    <w:rsid w:val="00D03533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479A1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BDEC-329D-418E-A4D0-849DD4E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2019-09-27T12:11:00Z</cp:lastPrinted>
  <dcterms:created xsi:type="dcterms:W3CDTF">2019-12-20T10:45:00Z</dcterms:created>
  <dcterms:modified xsi:type="dcterms:W3CDTF">2019-12-20T10:45:00Z</dcterms:modified>
</cp:coreProperties>
</file>